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F53A32" w:rsidRPr="00F53A32" w:rsidRDefault="00F53A32" w:rsidP="00F53A32">
      <w:pPr>
        <w:tabs>
          <w:tab w:val="left" w:pos="4536"/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 закреплении муниципальных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реализующих образовательную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деятельность по образовательным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программам дошкольного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 образования, начального общего,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основного общего и среднего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подведомственных комитету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за определенными территориями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F53A32" w:rsidRPr="003A20A8" w:rsidRDefault="00F53A32" w:rsidP="00F53A32">
      <w:pPr>
        <w:pStyle w:val="af"/>
        <w:rPr>
          <w:rFonts w:ascii="Times New Roman" w:hAnsi="Times New Roman"/>
          <w:sz w:val="28"/>
          <w:szCs w:val="28"/>
        </w:rPr>
      </w:pPr>
    </w:p>
    <w:p w:rsidR="00F53A32" w:rsidRPr="003A20A8" w:rsidRDefault="00F53A32" w:rsidP="00F53A32">
      <w:pPr>
        <w:pStyle w:val="af"/>
        <w:rPr>
          <w:rFonts w:ascii="Times New Roman" w:hAnsi="Times New Roman"/>
          <w:sz w:val="28"/>
          <w:szCs w:val="28"/>
        </w:rPr>
      </w:pPr>
    </w:p>
    <w:p w:rsidR="00F53A32" w:rsidRPr="00F53A32" w:rsidRDefault="00F53A32" w:rsidP="00F53A32">
      <w:pPr>
        <w:pStyle w:val="a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2C11FD">
        <w:rPr>
          <w:rFonts w:ascii="Times New Roman" w:hAnsi="Times New Roman" w:cs="Times New Roman"/>
          <w:color w:val="000000"/>
          <w:sz w:val="28"/>
          <w:szCs w:val="28"/>
        </w:rPr>
        <w:t>с пунктом 6 части 1 статьи 9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 Фед</w:t>
      </w:r>
      <w:r w:rsidR="002C11FD">
        <w:rPr>
          <w:rFonts w:ascii="Times New Roman" w:hAnsi="Times New Roman" w:cs="Times New Roman"/>
          <w:color w:val="000000"/>
          <w:sz w:val="28"/>
          <w:szCs w:val="28"/>
        </w:rPr>
        <w:t xml:space="preserve">ерального закона от 29.12.2012 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№ 273-ФЗ «Об образовании в Российской Федерации», пунктом </w:t>
      </w:r>
      <w:r w:rsidR="00B862C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6BF">
        <w:rPr>
          <w:rFonts w:ascii="Times New Roman" w:hAnsi="Times New Roman" w:cs="Times New Roman"/>
          <w:color w:val="000000"/>
          <w:sz w:val="28"/>
          <w:szCs w:val="28"/>
        </w:rPr>
        <w:t xml:space="preserve">Порядка приёма граждан на обучение по образовательным программам начального общего, основного общего и среднего общего образования, утвержденного 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5276B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</w:t>
      </w:r>
      <w:r w:rsidR="00B862C6">
        <w:rPr>
          <w:rFonts w:ascii="Times New Roman" w:hAnsi="Times New Roman" w:cs="Times New Roman"/>
          <w:color w:val="000000"/>
          <w:sz w:val="28"/>
          <w:szCs w:val="28"/>
        </w:rPr>
        <w:t>просвещения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</w:t>
      </w:r>
      <w:r w:rsidR="00B862C6">
        <w:rPr>
          <w:rFonts w:ascii="Times New Roman" w:hAnsi="Times New Roman" w:cs="Times New Roman"/>
          <w:color w:val="000000"/>
          <w:sz w:val="28"/>
          <w:szCs w:val="28"/>
        </w:rPr>
        <w:t>02.09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B862C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C11FD">
        <w:rPr>
          <w:rFonts w:ascii="Times New Roman" w:hAnsi="Times New Roman" w:cs="Times New Roman"/>
          <w:color w:val="000000"/>
          <w:sz w:val="28"/>
          <w:szCs w:val="28"/>
        </w:rPr>
        <w:t>458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Pr="00F53A32">
        <w:rPr>
          <w:rFonts w:ascii="Times New Roman" w:hAnsi="Times New Roman" w:cs="Times New Roman"/>
          <w:sz w:val="28"/>
          <w:szCs w:val="28"/>
        </w:rPr>
        <w:t xml:space="preserve">целях осуществления учета детей, проживающих на территории муниципального образования </w:t>
      </w:r>
      <w:r w:rsidR="005276BF">
        <w:rPr>
          <w:rFonts w:ascii="Times New Roman" w:hAnsi="Times New Roman" w:cs="Times New Roman"/>
          <w:sz w:val="28"/>
          <w:szCs w:val="28"/>
        </w:rPr>
        <w:br/>
      </w:r>
      <w:r w:rsidRPr="00F53A32">
        <w:rPr>
          <w:rFonts w:ascii="Times New Roman" w:hAnsi="Times New Roman" w:cs="Times New Roman"/>
          <w:sz w:val="28"/>
          <w:szCs w:val="28"/>
        </w:rPr>
        <w:t xml:space="preserve">Ханты-Мансийский район, и приема детей, подлежащих зачислению в муниципальные образовательные организации, реализующих образовательную деятельность по образовательным программам </w:t>
      </w:r>
      <w:r w:rsidRPr="00F53A32">
        <w:rPr>
          <w:rFonts w:ascii="Times New Roman" w:hAnsi="Times New Roman" w:cs="Times New Roman"/>
          <w:sz w:val="28"/>
          <w:szCs w:val="28"/>
        </w:rPr>
        <w:lastRenderedPageBreak/>
        <w:t>дошкольного, начального общего, основного общего и среднего общего образования:</w:t>
      </w:r>
    </w:p>
    <w:p w:rsidR="00F53A32" w:rsidRPr="005276BF" w:rsidRDefault="00F53A32" w:rsidP="00F53A32">
      <w:pPr>
        <w:numPr>
          <w:ilvl w:val="0"/>
          <w:numId w:val="7"/>
        </w:numPr>
        <w:tabs>
          <w:tab w:val="left" w:pos="660"/>
        </w:tabs>
        <w:suppressAutoHyphens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</w:t>
      </w:r>
      <w:r w:rsidRPr="00F53A32">
        <w:rPr>
          <w:rFonts w:ascii="Times New Roman" w:hAnsi="Times New Roman" w:cs="Times New Roman"/>
          <w:sz w:val="28"/>
          <w:szCs w:val="28"/>
        </w:rPr>
        <w:t>муниципальные образовательные</w:t>
      </w:r>
      <w:r w:rsidR="00BA2DD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66940">
        <w:rPr>
          <w:rFonts w:ascii="Times New Roman" w:hAnsi="Times New Roman" w:cs="Times New Roman"/>
          <w:sz w:val="28"/>
          <w:szCs w:val="28"/>
        </w:rPr>
        <w:br/>
      </w:r>
      <w:r w:rsidR="00BA2DD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F53A32">
        <w:rPr>
          <w:rFonts w:ascii="Times New Roman" w:hAnsi="Times New Roman" w:cs="Times New Roman"/>
          <w:sz w:val="28"/>
          <w:szCs w:val="28"/>
        </w:rPr>
        <w:t>района, реализующие образовательную деятельность по образовательным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A32">
        <w:rPr>
          <w:rFonts w:ascii="Times New Roman" w:hAnsi="Times New Roman" w:cs="Times New Roman"/>
          <w:sz w:val="28"/>
          <w:szCs w:val="28"/>
        </w:rPr>
        <w:t xml:space="preserve">программам дошкольного образования, начального общего, основного общего и среднего общего образования, за определенными территориями муниципального образования </w:t>
      </w:r>
      <w:r w:rsidR="00966940">
        <w:rPr>
          <w:rFonts w:ascii="Times New Roman" w:hAnsi="Times New Roman" w:cs="Times New Roman"/>
          <w:sz w:val="28"/>
          <w:szCs w:val="28"/>
        </w:rPr>
        <w:br/>
      </w:r>
      <w:r w:rsidRPr="00F53A32"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="00BA2DDF">
        <w:rPr>
          <w:rFonts w:ascii="Times New Roman" w:hAnsi="Times New Roman" w:cs="Times New Roman"/>
          <w:sz w:val="28"/>
          <w:szCs w:val="28"/>
        </w:rPr>
        <w:t>,</w:t>
      </w:r>
      <w:r w:rsidRPr="00F53A3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276BF" w:rsidRPr="005276BF" w:rsidRDefault="005276BF" w:rsidP="005276BF">
      <w:pPr>
        <w:pStyle w:val="af"/>
        <w:numPr>
          <w:ilvl w:val="0"/>
          <w:numId w:val="7"/>
        </w:numPr>
        <w:suppressAutoHyphens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(обнародовать) </w:t>
      </w:r>
      <w:r w:rsidRPr="00F53A3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постановление в газете «Наш район»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в официальном сетевом издании «Наш район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5276BF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Ханты-Мансийский»</w:t>
      </w:r>
      <w:r w:rsidRPr="005276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5276BF" w:rsidRPr="005276BF" w:rsidRDefault="005276BF" w:rsidP="00BA2DDF">
      <w:pPr>
        <w:pStyle w:val="af"/>
        <w:numPr>
          <w:ilvl w:val="0"/>
          <w:numId w:val="7"/>
        </w:numPr>
        <w:suppressAutoHyphens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A2DDF" w:rsidRPr="00BA2DDF" w:rsidRDefault="00F53A32" w:rsidP="00BA2DDF">
      <w:pPr>
        <w:pStyle w:val="af"/>
        <w:numPr>
          <w:ilvl w:val="0"/>
          <w:numId w:val="7"/>
        </w:numPr>
        <w:suppressAutoHyphens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 за выполнением постановления возложить на </w:t>
      </w:r>
      <w:r w:rsidRPr="00F53A32">
        <w:rPr>
          <w:rFonts w:ascii="Times New Roman" w:hAnsi="Times New Roman" w:cs="Times New Roman"/>
          <w:sz w:val="28"/>
          <w:szCs w:val="28"/>
        </w:rPr>
        <w:t>заместителя главы Ханты-Мансийского района по социальным вопросам.</w:t>
      </w:r>
    </w:p>
    <w:p w:rsidR="00F53A32" w:rsidRPr="00F53A32" w:rsidRDefault="00F53A32" w:rsidP="00F53A32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FCD" w:rsidRDefault="001F2FCD" w:rsidP="00F53A32">
      <w:pPr>
        <w:pStyle w:val="af"/>
        <w:jc w:val="both"/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5747E5" w:rsidRPr="00927695" w:rsidTr="0016723D">
        <w:trPr>
          <w:trHeight w:val="1443"/>
        </w:trPr>
        <w:tc>
          <w:tcPr>
            <w:tcW w:w="3078" w:type="dxa"/>
            <w:shd w:val="clear" w:color="auto" w:fill="auto"/>
          </w:tcPr>
          <w:p w:rsidR="005747E5" w:rsidRPr="0016723D" w:rsidRDefault="00545FE5" w:rsidP="0016723D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EdsBorder"/>
            <w:r>
              <w:rPr>
                <w:rFonts w:eastAsia="Calibri"/>
                <w:noProof/>
                <w:lang w:eastAsia="ru-RU"/>
              </w:rPr>
              <w:pict>
                <v:group id="Группа 4" o:spid="_x0000_s1026" style="position:absolute;left:0;text-align:left;margin-left:143.25pt;margin-top:3.4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9" o:title="gerb_okrug1"/>
                    <v:path arrowok="t"/>
                  </v:shape>
                </v:group>
              </w:pict>
            </w:r>
          </w:p>
          <w:p w:rsidR="005747E5" w:rsidRPr="0016723D" w:rsidRDefault="005747E5" w:rsidP="0016723D">
            <w:pPr>
              <w:pStyle w:val="af"/>
              <w:jc w:val="both"/>
              <w:rPr>
                <w:rFonts w:eastAsia="Calibri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5747E5" w:rsidRPr="0016723D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2"/>
          </w:p>
        </w:tc>
        <w:tc>
          <w:tcPr>
            <w:tcW w:w="3657" w:type="dxa"/>
            <w:shd w:val="clear" w:color="auto" w:fill="auto"/>
            <w:vAlign w:val="center"/>
          </w:tcPr>
          <w:p w:rsidR="005747E5" w:rsidRPr="0016723D" w:rsidRDefault="005747E5" w:rsidP="0016723D">
            <w:pPr>
              <w:pStyle w:val="af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bookmarkStart w:id="3" w:name="EdsText"/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5747E5" w:rsidRPr="0016723D" w:rsidRDefault="005747E5" w:rsidP="0016723D">
            <w:pPr>
              <w:pStyle w:val="af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8"/>
                <w:szCs w:val="8"/>
              </w:rPr>
            </w:pP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5747E5" w:rsidRPr="0016723D" w:rsidRDefault="005747E5" w:rsidP="0016723D">
            <w:pPr>
              <w:pStyle w:val="af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Действителен с [ДатаС 1] по [ДатаПо 1]</w:t>
            </w:r>
            <w:bookmarkEnd w:id="3"/>
          </w:p>
        </w:tc>
        <w:tc>
          <w:tcPr>
            <w:tcW w:w="2445" w:type="dxa"/>
            <w:shd w:val="clear" w:color="auto" w:fill="auto"/>
          </w:tcPr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BE5" w:rsidRDefault="00271BE5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71BE5" w:rsidRDefault="00271BE5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276BF" w:rsidRDefault="005276BF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276BF" w:rsidRDefault="005276BF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276BF" w:rsidRDefault="005276BF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276BF" w:rsidRDefault="005276BF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276BF" w:rsidRDefault="005276BF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276BF" w:rsidRDefault="005276BF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F53A32" w:rsidRPr="00F53A32" w:rsidRDefault="00F53A32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bookmarkStart w:id="4" w:name="_GoBack"/>
      <w:bookmarkEnd w:id="4"/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</w:p>
    <w:p w:rsidR="00F53A32" w:rsidRPr="00F53A32" w:rsidRDefault="00F53A32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 постановлению </w:t>
      </w:r>
      <w:r w:rsidR="004C6626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администрации</w:t>
      </w:r>
    </w:p>
    <w:p w:rsidR="00F53A32" w:rsidRPr="00F53A32" w:rsidRDefault="00F53A32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Ханты-Мансийского района</w:t>
      </w:r>
    </w:p>
    <w:p w:rsidR="00F53A32" w:rsidRPr="00F53A32" w:rsidRDefault="00F53A32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 __________№ _____</w:t>
      </w:r>
    </w:p>
    <w:p w:rsidR="00F53A32" w:rsidRDefault="00F53A32" w:rsidP="00F53A32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F53A32" w:rsidRPr="00F53A32" w:rsidRDefault="00F53A32" w:rsidP="00F53A32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>Список</w:t>
      </w:r>
    </w:p>
    <w:p w:rsidR="00F53A32" w:rsidRPr="00F53A32" w:rsidRDefault="00F53A32" w:rsidP="00F53A32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Ханты-Мансийского района, реализующих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образования, подведомственных комитету </w:t>
      </w:r>
    </w:p>
    <w:p w:rsidR="00F53A32" w:rsidRPr="00F53A32" w:rsidRDefault="00F53A32" w:rsidP="00F53A32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Ханты-Мансийского района, </w:t>
      </w:r>
    </w:p>
    <w:p w:rsidR="00F53A32" w:rsidRPr="00F53A32" w:rsidRDefault="00F53A32" w:rsidP="00F53A32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закрепленных за определенными территориями муниципального образования Ханты-Мансийский район</w:t>
      </w:r>
    </w:p>
    <w:tbl>
      <w:tblPr>
        <w:tblW w:w="94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6747"/>
        <w:gridCol w:w="2241"/>
      </w:tblGrid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№</w:t>
            </w:r>
          </w:p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Перечень образовательных организаций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 xml:space="preserve">Территории, </w:t>
            </w:r>
          </w:p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 xml:space="preserve">за которыми закреплены образовательные организации 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Героя Советского Союза Петра Алексеевича Бабичева</w:t>
            </w:r>
            <w:r w:rsidR="00966940">
              <w:rPr>
                <w:rFonts w:ascii="Times New Roman" w:hAnsi="Times New Roman" w:cs="Times New Roman"/>
              </w:rPr>
              <w:t xml:space="preserve"> </w:t>
            </w:r>
            <w:r w:rsidRPr="00F53A32">
              <w:rPr>
                <w:rFonts w:ascii="Times New Roman" w:hAnsi="Times New Roman" w:cs="Times New Roman"/>
              </w:rPr>
              <w:t>п. Выкатной»;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«Родничок» п. Выкатной»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Выкатной: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Выкатной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</w:t>
            </w:r>
            <w:r w:rsidR="00966940">
              <w:rPr>
                <w:rFonts w:ascii="Times New Roman" w:hAnsi="Times New Roman" w:cs="Times New Roman"/>
              </w:rPr>
              <w:t>еобразовательная школа с. Тюли»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Тюли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бюджетное общеобразовательное учреждение Ханты-Мансийского района «Средняя общеобразовательная школа п. Горноправдинск»;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бюджетное общеобразовательное учреждение Ханты-Мансийского района «Начальная общеобразовательная школа п. Горноправдинск»;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«Сказка» п. Горноправдинск»;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Ханты-Мансийского района «Детский сад «Березка» п. Горноправдинск»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Горноправдинск: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Горноправдинск,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Лугофилинская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</w:t>
            </w:r>
            <w:r w:rsidR="00966940">
              <w:rPr>
                <w:rFonts w:ascii="Times New Roman" w:hAnsi="Times New Roman" w:cs="Times New Roman"/>
              </w:rPr>
              <w:t>овательная школа п. Бобровский»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Бобровский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А.С.Макшанцева п. Кедровый»;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«Солнышко» п. Кедровый»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Кедровый: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Кедровый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Елизарово»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Елизарово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п. Красноленинский»;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«Лучик» п. Урманный»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Красноленинский:</w:t>
            </w:r>
          </w:p>
          <w:p w:rsidR="00F53A32" w:rsidRPr="00F53A32" w:rsidRDefault="004C6626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53A32" w:rsidRPr="00F53A32">
              <w:rPr>
                <w:rFonts w:ascii="Times New Roman" w:hAnsi="Times New Roman" w:cs="Times New Roman"/>
              </w:rPr>
              <w:t>Красноленинский,</w:t>
            </w:r>
          </w:p>
          <w:p w:rsidR="00F53A32" w:rsidRPr="00F53A32" w:rsidRDefault="004C6626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Урманный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Кышик»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Кышик: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Кышик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бюджетное общеобразовательное учреждение Ханты-Мансийского района «Средняя общеобразовательная школа п. Луговской»;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«Голубок» п. Луговской»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Луговской: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Луговской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общеобразовательная школа д. Белогорье»;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«Мишутка» д.Белогорье»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Белогорье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966940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66940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 w:rsidR="00966940" w:rsidRPr="00966940">
              <w:rPr>
                <w:rFonts w:ascii="Times New Roman" w:hAnsi="Times New Roman" w:cs="Times New Roman"/>
              </w:rPr>
              <w:t xml:space="preserve">имени Юрия Юрьевича Ахметшина </w:t>
            </w:r>
            <w:r w:rsidRPr="00966940">
              <w:rPr>
                <w:rFonts w:ascii="Times New Roman" w:hAnsi="Times New Roman" w:cs="Times New Roman"/>
              </w:rPr>
              <w:t>п. Кирпичный»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Кирпичный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В.Г.Подпругина с. Троица»;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«Росинка» с. Троица»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Троица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23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общеобразовательная школа д. Ягурьях»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Ягурьях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7.</w:t>
            </w:r>
          </w:p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с.Нялинское имени Героя Советского Союза Вячеслава Федоровича Чухарева»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Нялинское: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Нялинское,</w:t>
            </w:r>
          </w:p>
          <w:p w:rsidR="00F53A32" w:rsidRPr="00F53A32" w:rsidRDefault="004C6626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Нялина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</w:t>
            </w:r>
            <w:r w:rsidR="00966940">
              <w:rPr>
                <w:rFonts w:ascii="Times New Roman" w:hAnsi="Times New Roman" w:cs="Times New Roman"/>
              </w:rPr>
              <w:t>бразовательная школа п. Пырьях»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Пырьях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Селиярово»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Селиярово:</w:t>
            </w:r>
          </w:p>
          <w:p w:rsid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Селиярово</w:t>
            </w:r>
            <w:r w:rsidR="003B50D5">
              <w:rPr>
                <w:rFonts w:ascii="Times New Roman" w:hAnsi="Times New Roman" w:cs="Times New Roman"/>
              </w:rPr>
              <w:t>,</w:t>
            </w:r>
          </w:p>
          <w:p w:rsidR="003B50D5" w:rsidRPr="00F53A32" w:rsidRDefault="003B50D5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Долгое Плесо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Батово»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Сибирский: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Батово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Сибирский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общеобразовательная школа имени братьев Петровых с. Реполово»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Реполово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д. Согом»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Согом: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Согом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Цингалы»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Цингалы: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Цингалы,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Чембакчина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д. Шапша»;</w:t>
            </w:r>
          </w:p>
          <w:p w:rsid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«Светлячок»д. Шапша»;</w:t>
            </w:r>
          </w:p>
          <w:p w:rsidR="00B862C6" w:rsidRPr="00F53A32" w:rsidRDefault="00B862C6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53A32">
              <w:rPr>
                <w:rFonts w:ascii="Times New Roman" w:hAnsi="Times New Roman" w:cs="Times New Roman"/>
              </w:rPr>
              <w:t xml:space="preserve">униципальное </w:t>
            </w:r>
            <w:r>
              <w:rPr>
                <w:rFonts w:ascii="Times New Roman" w:hAnsi="Times New Roman" w:cs="Times New Roman"/>
              </w:rPr>
              <w:t>автономное</w:t>
            </w:r>
            <w:r w:rsidRPr="00F53A32">
              <w:rPr>
                <w:rFonts w:ascii="Times New Roman" w:hAnsi="Times New Roman" w:cs="Times New Roman"/>
              </w:rPr>
              <w:t xml:space="preserve"> общеобразовательное учреждение Ханты-Мансийского района «Средняя общеобразовательная школа д. </w:t>
            </w:r>
            <w:r w:rsidR="00EB6706">
              <w:rPr>
                <w:rFonts w:ascii="Times New Roman" w:hAnsi="Times New Roman" w:cs="Times New Roman"/>
              </w:rPr>
              <w:t>Ярки</w:t>
            </w:r>
            <w:r w:rsidRPr="00F53A32">
              <w:rPr>
                <w:rFonts w:ascii="Times New Roman" w:hAnsi="Times New Roman" w:cs="Times New Roman"/>
              </w:rPr>
              <w:t>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«Улыбка» д. Ярки»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Шапша: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Шапша,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Ярки,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Зенково</w:t>
            </w:r>
          </w:p>
        </w:tc>
      </w:tr>
    </w:tbl>
    <w:p w:rsidR="00F53A32" w:rsidRDefault="00F53A3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47CBC" w:rsidSect="00EB6706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E5" w:rsidRDefault="00545FE5">
      <w:r>
        <w:separator/>
      </w:r>
    </w:p>
  </w:endnote>
  <w:endnote w:type="continuationSeparator" w:id="0">
    <w:p w:rsidR="00545FE5" w:rsidRDefault="0054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E5" w:rsidRDefault="00545FE5">
      <w:r>
        <w:separator/>
      </w:r>
    </w:p>
  </w:footnote>
  <w:footnote w:type="continuationSeparator" w:id="0">
    <w:p w:rsidR="00545FE5" w:rsidRDefault="0054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53" w:rsidRDefault="00586412">
    <w:pPr>
      <w:pStyle w:val="af0"/>
      <w:jc w:val="center"/>
    </w:pPr>
    <w:r>
      <w:fldChar w:fldCharType="begin"/>
    </w:r>
    <w:r w:rsidR="00E01453">
      <w:instrText xml:space="preserve"> PAGE </w:instrText>
    </w:r>
    <w:r>
      <w:fldChar w:fldCharType="separate"/>
    </w:r>
    <w:r w:rsidR="005276BF">
      <w:rPr>
        <w:noProof/>
      </w:rPr>
      <w:t>2</w:t>
    </w:r>
    <w:r>
      <w:fldChar w:fldCharType="end"/>
    </w:r>
  </w:p>
  <w:p w:rsidR="00E01453" w:rsidRDefault="00C4436B" w:rsidP="00C4436B">
    <w:pPr>
      <w:pStyle w:val="af0"/>
      <w:tabs>
        <w:tab w:val="left" w:pos="7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219F9"/>
    <w:multiLevelType w:val="multilevel"/>
    <w:tmpl w:val="FCC4A29E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36971"/>
    <w:rsid w:val="0009784A"/>
    <w:rsid w:val="000B46F4"/>
    <w:rsid w:val="0010157C"/>
    <w:rsid w:val="0016723D"/>
    <w:rsid w:val="00185408"/>
    <w:rsid w:val="001E7F6F"/>
    <w:rsid w:val="001F2FCD"/>
    <w:rsid w:val="002178AC"/>
    <w:rsid w:val="00271BE5"/>
    <w:rsid w:val="002C11FD"/>
    <w:rsid w:val="002F31B0"/>
    <w:rsid w:val="003024D2"/>
    <w:rsid w:val="00333E23"/>
    <w:rsid w:val="003B50D5"/>
    <w:rsid w:val="0042386B"/>
    <w:rsid w:val="004463D6"/>
    <w:rsid w:val="004A2A9B"/>
    <w:rsid w:val="004C6626"/>
    <w:rsid w:val="004E0A4D"/>
    <w:rsid w:val="005276BF"/>
    <w:rsid w:val="00532050"/>
    <w:rsid w:val="0054209D"/>
    <w:rsid w:val="00545FE5"/>
    <w:rsid w:val="00547CBC"/>
    <w:rsid w:val="005747E5"/>
    <w:rsid w:val="00586412"/>
    <w:rsid w:val="005E3EAB"/>
    <w:rsid w:val="0061459E"/>
    <w:rsid w:val="006A3994"/>
    <w:rsid w:val="006B478C"/>
    <w:rsid w:val="007455D4"/>
    <w:rsid w:val="0076147B"/>
    <w:rsid w:val="007B24F5"/>
    <w:rsid w:val="007B3D0B"/>
    <w:rsid w:val="007C3F71"/>
    <w:rsid w:val="00837960"/>
    <w:rsid w:val="008530D5"/>
    <w:rsid w:val="00873D03"/>
    <w:rsid w:val="008B56F1"/>
    <w:rsid w:val="008C61DE"/>
    <w:rsid w:val="008E1747"/>
    <w:rsid w:val="00966940"/>
    <w:rsid w:val="009903B4"/>
    <w:rsid w:val="009B6CB1"/>
    <w:rsid w:val="00A91EAB"/>
    <w:rsid w:val="00AB3522"/>
    <w:rsid w:val="00AB7799"/>
    <w:rsid w:val="00AD3C7A"/>
    <w:rsid w:val="00B862C6"/>
    <w:rsid w:val="00BA2DDF"/>
    <w:rsid w:val="00BB0861"/>
    <w:rsid w:val="00C173C3"/>
    <w:rsid w:val="00C4436B"/>
    <w:rsid w:val="00C8078F"/>
    <w:rsid w:val="00C858C6"/>
    <w:rsid w:val="00CE1DCD"/>
    <w:rsid w:val="00D01420"/>
    <w:rsid w:val="00D16B0B"/>
    <w:rsid w:val="00D3124F"/>
    <w:rsid w:val="00DD77C9"/>
    <w:rsid w:val="00E01453"/>
    <w:rsid w:val="00E05809"/>
    <w:rsid w:val="00EB6706"/>
    <w:rsid w:val="00EC1DBA"/>
    <w:rsid w:val="00ED7A1B"/>
    <w:rsid w:val="00EF3C01"/>
    <w:rsid w:val="00F33FF9"/>
    <w:rsid w:val="00F34A0B"/>
    <w:rsid w:val="00F428B0"/>
    <w:rsid w:val="00F477A7"/>
    <w:rsid w:val="00F5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6044C506"/>
  <w15:docId w15:val="{05299ECF-6E3B-44BD-A0B9-2BC843CE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9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A2A9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2A9B"/>
  </w:style>
  <w:style w:type="character" w:customStyle="1" w:styleId="WW8Num1z1">
    <w:name w:val="WW8Num1z1"/>
    <w:rsid w:val="004A2A9B"/>
  </w:style>
  <w:style w:type="character" w:customStyle="1" w:styleId="WW8Num1z2">
    <w:name w:val="WW8Num1z2"/>
    <w:rsid w:val="004A2A9B"/>
  </w:style>
  <w:style w:type="character" w:customStyle="1" w:styleId="WW8Num1z3">
    <w:name w:val="WW8Num1z3"/>
    <w:rsid w:val="004A2A9B"/>
  </w:style>
  <w:style w:type="character" w:customStyle="1" w:styleId="WW8Num1z4">
    <w:name w:val="WW8Num1z4"/>
    <w:rsid w:val="004A2A9B"/>
  </w:style>
  <w:style w:type="character" w:customStyle="1" w:styleId="WW8Num1z5">
    <w:name w:val="WW8Num1z5"/>
    <w:rsid w:val="004A2A9B"/>
  </w:style>
  <w:style w:type="character" w:customStyle="1" w:styleId="WW8Num1z6">
    <w:name w:val="WW8Num1z6"/>
    <w:rsid w:val="004A2A9B"/>
  </w:style>
  <w:style w:type="character" w:customStyle="1" w:styleId="WW8Num1z7">
    <w:name w:val="WW8Num1z7"/>
    <w:rsid w:val="004A2A9B"/>
  </w:style>
  <w:style w:type="character" w:customStyle="1" w:styleId="WW8Num1z8">
    <w:name w:val="WW8Num1z8"/>
    <w:rsid w:val="004A2A9B"/>
  </w:style>
  <w:style w:type="character" w:customStyle="1" w:styleId="WW8Num2z0">
    <w:name w:val="WW8Num2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A2A9B"/>
  </w:style>
  <w:style w:type="character" w:customStyle="1" w:styleId="WW8Num4z1">
    <w:name w:val="WW8Num4z1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4A2A9B"/>
  </w:style>
  <w:style w:type="character" w:customStyle="1" w:styleId="WW8Num4z3">
    <w:name w:val="WW8Num4z3"/>
    <w:rsid w:val="004A2A9B"/>
  </w:style>
  <w:style w:type="character" w:customStyle="1" w:styleId="WW8Num4z4">
    <w:name w:val="WW8Num4z4"/>
    <w:rsid w:val="004A2A9B"/>
  </w:style>
  <w:style w:type="character" w:customStyle="1" w:styleId="WW8Num4z5">
    <w:name w:val="WW8Num4z5"/>
    <w:rsid w:val="004A2A9B"/>
  </w:style>
  <w:style w:type="character" w:customStyle="1" w:styleId="WW8Num4z6">
    <w:name w:val="WW8Num4z6"/>
    <w:rsid w:val="004A2A9B"/>
  </w:style>
  <w:style w:type="character" w:customStyle="1" w:styleId="WW8Num4z7">
    <w:name w:val="WW8Num4z7"/>
    <w:rsid w:val="004A2A9B"/>
  </w:style>
  <w:style w:type="character" w:customStyle="1" w:styleId="WW8Num4z8">
    <w:name w:val="WW8Num4z8"/>
    <w:rsid w:val="004A2A9B"/>
  </w:style>
  <w:style w:type="character" w:customStyle="1" w:styleId="WW8Num5z0">
    <w:name w:val="WW8Num5z0"/>
    <w:rsid w:val="004A2A9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4A2A9B"/>
  </w:style>
  <w:style w:type="character" w:customStyle="1" w:styleId="WW8Num5z1">
    <w:name w:val="WW8Num5z1"/>
    <w:rsid w:val="004A2A9B"/>
  </w:style>
  <w:style w:type="character" w:customStyle="1" w:styleId="WW8Num5z2">
    <w:name w:val="WW8Num5z2"/>
    <w:rsid w:val="004A2A9B"/>
  </w:style>
  <w:style w:type="character" w:customStyle="1" w:styleId="WW8Num5z3">
    <w:name w:val="WW8Num5z3"/>
    <w:rsid w:val="004A2A9B"/>
  </w:style>
  <w:style w:type="character" w:customStyle="1" w:styleId="WW8Num5z4">
    <w:name w:val="WW8Num5z4"/>
    <w:rsid w:val="004A2A9B"/>
  </w:style>
  <w:style w:type="character" w:customStyle="1" w:styleId="WW8Num5z5">
    <w:name w:val="WW8Num5z5"/>
    <w:rsid w:val="004A2A9B"/>
  </w:style>
  <w:style w:type="character" w:customStyle="1" w:styleId="WW8Num5z6">
    <w:name w:val="WW8Num5z6"/>
    <w:rsid w:val="004A2A9B"/>
  </w:style>
  <w:style w:type="character" w:customStyle="1" w:styleId="WW8Num5z7">
    <w:name w:val="WW8Num5z7"/>
    <w:rsid w:val="004A2A9B"/>
  </w:style>
  <w:style w:type="character" w:customStyle="1" w:styleId="WW8Num5z8">
    <w:name w:val="WW8Num5z8"/>
    <w:rsid w:val="004A2A9B"/>
  </w:style>
  <w:style w:type="character" w:customStyle="1" w:styleId="WW8Num6z0">
    <w:name w:val="WW8Num6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4A2A9B"/>
  </w:style>
  <w:style w:type="character" w:customStyle="1" w:styleId="WW8Num7z1">
    <w:name w:val="WW8Num7z1"/>
    <w:rsid w:val="004A2A9B"/>
  </w:style>
  <w:style w:type="character" w:customStyle="1" w:styleId="WW8Num7z2">
    <w:name w:val="WW8Num7z2"/>
    <w:rsid w:val="004A2A9B"/>
  </w:style>
  <w:style w:type="character" w:customStyle="1" w:styleId="WW8Num7z3">
    <w:name w:val="WW8Num7z3"/>
    <w:rsid w:val="004A2A9B"/>
  </w:style>
  <w:style w:type="character" w:customStyle="1" w:styleId="WW8Num7z4">
    <w:name w:val="WW8Num7z4"/>
    <w:rsid w:val="004A2A9B"/>
  </w:style>
  <w:style w:type="character" w:customStyle="1" w:styleId="WW8Num7z5">
    <w:name w:val="WW8Num7z5"/>
    <w:rsid w:val="004A2A9B"/>
  </w:style>
  <w:style w:type="character" w:customStyle="1" w:styleId="WW8Num7z6">
    <w:name w:val="WW8Num7z6"/>
    <w:rsid w:val="004A2A9B"/>
  </w:style>
  <w:style w:type="character" w:customStyle="1" w:styleId="WW8Num7z7">
    <w:name w:val="WW8Num7z7"/>
    <w:rsid w:val="004A2A9B"/>
  </w:style>
  <w:style w:type="character" w:customStyle="1" w:styleId="WW8Num7z8">
    <w:name w:val="WW8Num7z8"/>
    <w:rsid w:val="004A2A9B"/>
  </w:style>
  <w:style w:type="character" w:customStyle="1" w:styleId="4">
    <w:name w:val="Основной шрифт абзаца4"/>
    <w:rsid w:val="004A2A9B"/>
  </w:style>
  <w:style w:type="character" w:customStyle="1" w:styleId="3">
    <w:name w:val="Основной шрифт абзаца3"/>
    <w:rsid w:val="004A2A9B"/>
  </w:style>
  <w:style w:type="character" w:customStyle="1" w:styleId="WW8Num2z1">
    <w:name w:val="WW8Num2z1"/>
    <w:rsid w:val="004A2A9B"/>
  </w:style>
  <w:style w:type="character" w:customStyle="1" w:styleId="WW8Num2z2">
    <w:name w:val="WW8Num2z2"/>
    <w:rsid w:val="004A2A9B"/>
  </w:style>
  <w:style w:type="character" w:customStyle="1" w:styleId="WW8Num2z3">
    <w:name w:val="WW8Num2z3"/>
    <w:rsid w:val="004A2A9B"/>
  </w:style>
  <w:style w:type="character" w:customStyle="1" w:styleId="WW8Num2z4">
    <w:name w:val="WW8Num2z4"/>
    <w:rsid w:val="004A2A9B"/>
  </w:style>
  <w:style w:type="character" w:customStyle="1" w:styleId="WW8Num2z5">
    <w:name w:val="WW8Num2z5"/>
    <w:rsid w:val="004A2A9B"/>
  </w:style>
  <w:style w:type="character" w:customStyle="1" w:styleId="WW8Num2z6">
    <w:name w:val="WW8Num2z6"/>
    <w:rsid w:val="004A2A9B"/>
  </w:style>
  <w:style w:type="character" w:customStyle="1" w:styleId="WW8Num2z7">
    <w:name w:val="WW8Num2z7"/>
    <w:rsid w:val="004A2A9B"/>
  </w:style>
  <w:style w:type="character" w:customStyle="1" w:styleId="WW8Num2z8">
    <w:name w:val="WW8Num2z8"/>
    <w:rsid w:val="004A2A9B"/>
  </w:style>
  <w:style w:type="character" w:customStyle="1" w:styleId="WW8Num8z0">
    <w:name w:val="WW8Num8z0"/>
    <w:rsid w:val="004A2A9B"/>
    <w:rPr>
      <w:rFonts w:ascii="Symbol" w:hAnsi="Symbol" w:cs="Symbol"/>
    </w:rPr>
  </w:style>
  <w:style w:type="character" w:customStyle="1" w:styleId="WW8Num9z0">
    <w:name w:val="WW8Num9z0"/>
    <w:rsid w:val="004A2A9B"/>
    <w:rPr>
      <w:rFonts w:ascii="Symbol" w:hAnsi="Symbol" w:cs="Symbol"/>
    </w:rPr>
  </w:style>
  <w:style w:type="character" w:customStyle="1" w:styleId="WW8Num9z1">
    <w:name w:val="WW8Num9z1"/>
    <w:rsid w:val="004A2A9B"/>
    <w:rPr>
      <w:rFonts w:ascii="Courier New" w:hAnsi="Courier New" w:cs="Courier New"/>
    </w:rPr>
  </w:style>
  <w:style w:type="character" w:customStyle="1" w:styleId="WW8Num9z2">
    <w:name w:val="WW8Num9z2"/>
    <w:rsid w:val="004A2A9B"/>
    <w:rPr>
      <w:rFonts w:ascii="Wingdings" w:hAnsi="Wingdings" w:cs="Wingdings"/>
    </w:rPr>
  </w:style>
  <w:style w:type="character" w:customStyle="1" w:styleId="WW8Num9z3">
    <w:name w:val="WW8Num9z3"/>
    <w:rsid w:val="004A2A9B"/>
    <w:rPr>
      <w:rFonts w:ascii="Symbol" w:hAnsi="Symbol" w:cs="Symbol"/>
    </w:rPr>
  </w:style>
  <w:style w:type="character" w:customStyle="1" w:styleId="WW8Num10z0">
    <w:name w:val="WW8Num10z0"/>
    <w:rsid w:val="004A2A9B"/>
  </w:style>
  <w:style w:type="character" w:customStyle="1" w:styleId="WW8Num11z0">
    <w:name w:val="WW8Num11z0"/>
    <w:rsid w:val="004A2A9B"/>
    <w:rPr>
      <w:rFonts w:ascii="Symbol" w:hAnsi="Symbol" w:cs="Symbol"/>
    </w:rPr>
  </w:style>
  <w:style w:type="character" w:customStyle="1" w:styleId="WW8Num11z1">
    <w:name w:val="WW8Num11z1"/>
    <w:rsid w:val="004A2A9B"/>
    <w:rPr>
      <w:rFonts w:ascii="Courier New" w:hAnsi="Courier New" w:cs="Courier New"/>
    </w:rPr>
  </w:style>
  <w:style w:type="character" w:customStyle="1" w:styleId="WW8Num11z2">
    <w:name w:val="WW8Num11z2"/>
    <w:rsid w:val="004A2A9B"/>
    <w:rPr>
      <w:rFonts w:ascii="Wingdings" w:hAnsi="Wingdings" w:cs="Wingdings"/>
    </w:rPr>
  </w:style>
  <w:style w:type="character" w:customStyle="1" w:styleId="WW8Num12z0">
    <w:name w:val="WW8Num12z0"/>
    <w:rsid w:val="004A2A9B"/>
    <w:rPr>
      <w:rFonts w:ascii="Symbol" w:hAnsi="Symbol" w:cs="Symbol"/>
    </w:rPr>
  </w:style>
  <w:style w:type="character" w:customStyle="1" w:styleId="WW8Num12z1">
    <w:name w:val="WW8Num12z1"/>
    <w:rsid w:val="004A2A9B"/>
    <w:rPr>
      <w:rFonts w:ascii="Courier New" w:hAnsi="Courier New" w:cs="Courier New"/>
    </w:rPr>
  </w:style>
  <w:style w:type="character" w:customStyle="1" w:styleId="WW8Num12z2">
    <w:name w:val="WW8Num12z2"/>
    <w:rsid w:val="004A2A9B"/>
    <w:rPr>
      <w:rFonts w:ascii="Wingdings" w:hAnsi="Wingdings" w:cs="Wingdings"/>
    </w:rPr>
  </w:style>
  <w:style w:type="character" w:customStyle="1" w:styleId="WW8Num12z3">
    <w:name w:val="WW8Num12z3"/>
    <w:rsid w:val="004A2A9B"/>
    <w:rPr>
      <w:rFonts w:ascii="Symbol" w:hAnsi="Symbol" w:cs="Symbol"/>
    </w:rPr>
  </w:style>
  <w:style w:type="character" w:customStyle="1" w:styleId="WW8Num13z0">
    <w:name w:val="WW8Num13z0"/>
    <w:rsid w:val="004A2A9B"/>
    <w:rPr>
      <w:rFonts w:ascii="Symbol" w:hAnsi="Symbol" w:cs="Symbol"/>
    </w:rPr>
  </w:style>
  <w:style w:type="character" w:customStyle="1" w:styleId="WW8Num13z1">
    <w:name w:val="WW8Num13z1"/>
    <w:rsid w:val="004A2A9B"/>
    <w:rPr>
      <w:rFonts w:ascii="Courier New" w:hAnsi="Courier New" w:cs="Courier New"/>
    </w:rPr>
  </w:style>
  <w:style w:type="character" w:customStyle="1" w:styleId="WW8Num13z2">
    <w:name w:val="WW8Num13z2"/>
    <w:rsid w:val="004A2A9B"/>
    <w:rPr>
      <w:rFonts w:ascii="Wingdings" w:hAnsi="Wingdings" w:cs="Wingdings"/>
    </w:rPr>
  </w:style>
  <w:style w:type="character" w:customStyle="1" w:styleId="WW8Num13z3">
    <w:name w:val="WW8Num13z3"/>
    <w:rsid w:val="004A2A9B"/>
    <w:rPr>
      <w:rFonts w:ascii="Symbol" w:hAnsi="Symbol" w:cs="Symbol"/>
    </w:rPr>
  </w:style>
  <w:style w:type="character" w:customStyle="1" w:styleId="WW8Num14z0">
    <w:name w:val="WW8Num14z0"/>
    <w:rsid w:val="004A2A9B"/>
  </w:style>
  <w:style w:type="character" w:customStyle="1" w:styleId="WW8Num14z1">
    <w:name w:val="WW8Num14z1"/>
    <w:rsid w:val="004A2A9B"/>
  </w:style>
  <w:style w:type="character" w:customStyle="1" w:styleId="WW8Num14z2">
    <w:name w:val="WW8Num14z2"/>
    <w:rsid w:val="004A2A9B"/>
  </w:style>
  <w:style w:type="character" w:customStyle="1" w:styleId="WW8Num14z3">
    <w:name w:val="WW8Num14z3"/>
    <w:rsid w:val="004A2A9B"/>
  </w:style>
  <w:style w:type="character" w:customStyle="1" w:styleId="WW8Num14z4">
    <w:name w:val="WW8Num14z4"/>
    <w:rsid w:val="004A2A9B"/>
  </w:style>
  <w:style w:type="character" w:customStyle="1" w:styleId="WW8Num14z5">
    <w:name w:val="WW8Num14z5"/>
    <w:rsid w:val="004A2A9B"/>
  </w:style>
  <w:style w:type="character" w:customStyle="1" w:styleId="WW8Num14z6">
    <w:name w:val="WW8Num14z6"/>
    <w:rsid w:val="004A2A9B"/>
  </w:style>
  <w:style w:type="character" w:customStyle="1" w:styleId="WW8Num14z7">
    <w:name w:val="WW8Num14z7"/>
    <w:rsid w:val="004A2A9B"/>
  </w:style>
  <w:style w:type="character" w:customStyle="1" w:styleId="WW8Num14z8">
    <w:name w:val="WW8Num14z8"/>
    <w:rsid w:val="004A2A9B"/>
  </w:style>
  <w:style w:type="character" w:customStyle="1" w:styleId="WW8Num15z0">
    <w:name w:val="WW8Num15z0"/>
    <w:rsid w:val="004A2A9B"/>
  </w:style>
  <w:style w:type="character" w:customStyle="1" w:styleId="WW8Num15z1">
    <w:name w:val="WW8Num15z1"/>
    <w:rsid w:val="004A2A9B"/>
  </w:style>
  <w:style w:type="character" w:customStyle="1" w:styleId="WW8Num15z2">
    <w:name w:val="WW8Num15z2"/>
    <w:rsid w:val="004A2A9B"/>
  </w:style>
  <w:style w:type="character" w:customStyle="1" w:styleId="WW8Num15z3">
    <w:name w:val="WW8Num15z3"/>
    <w:rsid w:val="004A2A9B"/>
  </w:style>
  <w:style w:type="character" w:customStyle="1" w:styleId="WW8Num15z4">
    <w:name w:val="WW8Num15z4"/>
    <w:rsid w:val="004A2A9B"/>
  </w:style>
  <w:style w:type="character" w:customStyle="1" w:styleId="WW8Num15z5">
    <w:name w:val="WW8Num15z5"/>
    <w:rsid w:val="004A2A9B"/>
  </w:style>
  <w:style w:type="character" w:customStyle="1" w:styleId="WW8Num15z6">
    <w:name w:val="WW8Num15z6"/>
    <w:rsid w:val="004A2A9B"/>
  </w:style>
  <w:style w:type="character" w:customStyle="1" w:styleId="WW8Num15z7">
    <w:name w:val="WW8Num15z7"/>
    <w:rsid w:val="004A2A9B"/>
  </w:style>
  <w:style w:type="character" w:customStyle="1" w:styleId="WW8Num15z8">
    <w:name w:val="WW8Num15z8"/>
    <w:rsid w:val="004A2A9B"/>
  </w:style>
  <w:style w:type="character" w:customStyle="1" w:styleId="WW8Num16z0">
    <w:name w:val="WW8Num16z0"/>
    <w:rsid w:val="004A2A9B"/>
  </w:style>
  <w:style w:type="character" w:customStyle="1" w:styleId="WW8Num16z1">
    <w:name w:val="WW8Num16z1"/>
    <w:rsid w:val="004A2A9B"/>
  </w:style>
  <w:style w:type="character" w:customStyle="1" w:styleId="WW8Num16z2">
    <w:name w:val="WW8Num16z2"/>
    <w:rsid w:val="004A2A9B"/>
  </w:style>
  <w:style w:type="character" w:customStyle="1" w:styleId="WW8Num16z3">
    <w:name w:val="WW8Num16z3"/>
    <w:rsid w:val="004A2A9B"/>
  </w:style>
  <w:style w:type="character" w:customStyle="1" w:styleId="WW8Num16z4">
    <w:name w:val="WW8Num16z4"/>
    <w:rsid w:val="004A2A9B"/>
  </w:style>
  <w:style w:type="character" w:customStyle="1" w:styleId="WW8Num16z5">
    <w:name w:val="WW8Num16z5"/>
    <w:rsid w:val="004A2A9B"/>
  </w:style>
  <w:style w:type="character" w:customStyle="1" w:styleId="WW8Num16z6">
    <w:name w:val="WW8Num16z6"/>
    <w:rsid w:val="004A2A9B"/>
  </w:style>
  <w:style w:type="character" w:customStyle="1" w:styleId="WW8Num16z7">
    <w:name w:val="WW8Num16z7"/>
    <w:rsid w:val="004A2A9B"/>
  </w:style>
  <w:style w:type="character" w:customStyle="1" w:styleId="WW8Num16z8">
    <w:name w:val="WW8Num16z8"/>
    <w:rsid w:val="004A2A9B"/>
  </w:style>
  <w:style w:type="character" w:customStyle="1" w:styleId="WW8Num17z0">
    <w:name w:val="WW8Num17z0"/>
    <w:rsid w:val="004A2A9B"/>
  </w:style>
  <w:style w:type="character" w:customStyle="1" w:styleId="WW8Num18z0">
    <w:name w:val="WW8Num18z0"/>
    <w:rsid w:val="004A2A9B"/>
  </w:style>
  <w:style w:type="character" w:customStyle="1" w:styleId="WW8Num19z0">
    <w:name w:val="WW8Num19z0"/>
    <w:rsid w:val="004A2A9B"/>
  </w:style>
  <w:style w:type="character" w:customStyle="1" w:styleId="WW8Num19z1">
    <w:name w:val="WW8Num19z1"/>
    <w:rsid w:val="004A2A9B"/>
  </w:style>
  <w:style w:type="character" w:customStyle="1" w:styleId="WW8Num19z2">
    <w:name w:val="WW8Num19z2"/>
    <w:rsid w:val="004A2A9B"/>
  </w:style>
  <w:style w:type="character" w:customStyle="1" w:styleId="WW8Num19z3">
    <w:name w:val="WW8Num19z3"/>
    <w:rsid w:val="004A2A9B"/>
  </w:style>
  <w:style w:type="character" w:customStyle="1" w:styleId="WW8Num19z4">
    <w:name w:val="WW8Num19z4"/>
    <w:rsid w:val="004A2A9B"/>
  </w:style>
  <w:style w:type="character" w:customStyle="1" w:styleId="WW8Num19z5">
    <w:name w:val="WW8Num19z5"/>
    <w:rsid w:val="004A2A9B"/>
  </w:style>
  <w:style w:type="character" w:customStyle="1" w:styleId="WW8Num19z6">
    <w:name w:val="WW8Num19z6"/>
    <w:rsid w:val="004A2A9B"/>
  </w:style>
  <w:style w:type="character" w:customStyle="1" w:styleId="WW8Num19z7">
    <w:name w:val="WW8Num19z7"/>
    <w:rsid w:val="004A2A9B"/>
  </w:style>
  <w:style w:type="character" w:customStyle="1" w:styleId="WW8Num19z8">
    <w:name w:val="WW8Num19z8"/>
    <w:rsid w:val="004A2A9B"/>
  </w:style>
  <w:style w:type="character" w:customStyle="1" w:styleId="WW8Num20z0">
    <w:name w:val="WW8Num20z0"/>
    <w:rsid w:val="004A2A9B"/>
  </w:style>
  <w:style w:type="character" w:customStyle="1" w:styleId="WW8Num21z0">
    <w:name w:val="WW8Num21z0"/>
    <w:rsid w:val="004A2A9B"/>
  </w:style>
  <w:style w:type="character" w:customStyle="1" w:styleId="WW8Num21z1">
    <w:name w:val="WW8Num21z1"/>
    <w:rsid w:val="004A2A9B"/>
  </w:style>
  <w:style w:type="character" w:customStyle="1" w:styleId="WW8Num21z2">
    <w:name w:val="WW8Num21z2"/>
    <w:rsid w:val="004A2A9B"/>
  </w:style>
  <w:style w:type="character" w:customStyle="1" w:styleId="WW8Num21z3">
    <w:name w:val="WW8Num21z3"/>
    <w:rsid w:val="004A2A9B"/>
  </w:style>
  <w:style w:type="character" w:customStyle="1" w:styleId="WW8Num21z4">
    <w:name w:val="WW8Num21z4"/>
    <w:rsid w:val="004A2A9B"/>
  </w:style>
  <w:style w:type="character" w:customStyle="1" w:styleId="WW8Num21z5">
    <w:name w:val="WW8Num21z5"/>
    <w:rsid w:val="004A2A9B"/>
  </w:style>
  <w:style w:type="character" w:customStyle="1" w:styleId="WW8Num21z6">
    <w:name w:val="WW8Num21z6"/>
    <w:rsid w:val="004A2A9B"/>
  </w:style>
  <w:style w:type="character" w:customStyle="1" w:styleId="WW8Num21z7">
    <w:name w:val="WW8Num21z7"/>
    <w:rsid w:val="004A2A9B"/>
  </w:style>
  <w:style w:type="character" w:customStyle="1" w:styleId="WW8Num21z8">
    <w:name w:val="WW8Num21z8"/>
    <w:rsid w:val="004A2A9B"/>
  </w:style>
  <w:style w:type="character" w:customStyle="1" w:styleId="WW8Num22z0">
    <w:name w:val="WW8Num22z0"/>
    <w:rsid w:val="004A2A9B"/>
    <w:rPr>
      <w:rFonts w:ascii="Symbol" w:hAnsi="Symbol" w:cs="Symbol"/>
    </w:rPr>
  </w:style>
  <w:style w:type="character" w:customStyle="1" w:styleId="WW8Num22z1">
    <w:name w:val="WW8Num22z1"/>
    <w:rsid w:val="004A2A9B"/>
    <w:rPr>
      <w:rFonts w:ascii="Courier New" w:hAnsi="Courier New" w:cs="Courier New"/>
    </w:rPr>
  </w:style>
  <w:style w:type="character" w:customStyle="1" w:styleId="WW8Num22z2">
    <w:name w:val="WW8Num22z2"/>
    <w:rsid w:val="004A2A9B"/>
    <w:rPr>
      <w:rFonts w:ascii="Wingdings" w:hAnsi="Wingdings" w:cs="Wingdings"/>
    </w:rPr>
  </w:style>
  <w:style w:type="character" w:customStyle="1" w:styleId="WW8Num22z3">
    <w:name w:val="WW8Num22z3"/>
    <w:rsid w:val="004A2A9B"/>
    <w:rPr>
      <w:rFonts w:ascii="Symbol" w:hAnsi="Symbol" w:cs="Symbol"/>
    </w:rPr>
  </w:style>
  <w:style w:type="character" w:customStyle="1" w:styleId="WW8Num23z0">
    <w:name w:val="WW8Num23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4A2A9B"/>
    <w:rPr>
      <w:rFonts w:ascii="Symbol" w:eastAsia="Times New Roman" w:hAnsi="Symbol" w:cs="Times New Roman"/>
    </w:rPr>
  </w:style>
  <w:style w:type="character" w:customStyle="1" w:styleId="WW8Num24z1">
    <w:name w:val="WW8Num24z1"/>
    <w:rsid w:val="004A2A9B"/>
    <w:rPr>
      <w:rFonts w:ascii="Courier New" w:hAnsi="Courier New" w:cs="Courier New"/>
    </w:rPr>
  </w:style>
  <w:style w:type="character" w:customStyle="1" w:styleId="WW8Num24z2">
    <w:name w:val="WW8Num24z2"/>
    <w:rsid w:val="004A2A9B"/>
    <w:rPr>
      <w:rFonts w:ascii="Wingdings" w:hAnsi="Wingdings" w:cs="Wingdings"/>
    </w:rPr>
  </w:style>
  <w:style w:type="character" w:customStyle="1" w:styleId="WW8Num24z3">
    <w:name w:val="WW8Num24z3"/>
    <w:rsid w:val="004A2A9B"/>
    <w:rPr>
      <w:rFonts w:ascii="Symbol" w:hAnsi="Symbol" w:cs="Symbol"/>
    </w:rPr>
  </w:style>
  <w:style w:type="character" w:customStyle="1" w:styleId="WW8Num25z0">
    <w:name w:val="WW8Num25z0"/>
    <w:rsid w:val="004A2A9B"/>
  </w:style>
  <w:style w:type="character" w:customStyle="1" w:styleId="WW8Num25z1">
    <w:name w:val="WW8Num25z1"/>
    <w:rsid w:val="004A2A9B"/>
  </w:style>
  <w:style w:type="character" w:customStyle="1" w:styleId="WW8Num25z2">
    <w:name w:val="WW8Num25z2"/>
    <w:rsid w:val="004A2A9B"/>
  </w:style>
  <w:style w:type="character" w:customStyle="1" w:styleId="WW8Num25z3">
    <w:name w:val="WW8Num25z3"/>
    <w:rsid w:val="004A2A9B"/>
  </w:style>
  <w:style w:type="character" w:customStyle="1" w:styleId="WW8Num25z4">
    <w:name w:val="WW8Num25z4"/>
    <w:rsid w:val="004A2A9B"/>
  </w:style>
  <w:style w:type="character" w:customStyle="1" w:styleId="WW8Num25z5">
    <w:name w:val="WW8Num25z5"/>
    <w:rsid w:val="004A2A9B"/>
  </w:style>
  <w:style w:type="character" w:customStyle="1" w:styleId="WW8Num25z6">
    <w:name w:val="WW8Num25z6"/>
    <w:rsid w:val="004A2A9B"/>
  </w:style>
  <w:style w:type="character" w:customStyle="1" w:styleId="WW8Num25z7">
    <w:name w:val="WW8Num25z7"/>
    <w:rsid w:val="004A2A9B"/>
  </w:style>
  <w:style w:type="character" w:customStyle="1" w:styleId="WW8Num25z8">
    <w:name w:val="WW8Num25z8"/>
    <w:rsid w:val="004A2A9B"/>
  </w:style>
  <w:style w:type="character" w:customStyle="1" w:styleId="WW8Num26z0">
    <w:name w:val="WW8Num26z0"/>
    <w:rsid w:val="004A2A9B"/>
  </w:style>
  <w:style w:type="character" w:customStyle="1" w:styleId="WW8Num27z0">
    <w:name w:val="WW8Num27z0"/>
    <w:rsid w:val="004A2A9B"/>
  </w:style>
  <w:style w:type="character" w:customStyle="1" w:styleId="WW8Num27z1">
    <w:name w:val="WW8Num27z1"/>
    <w:rsid w:val="004A2A9B"/>
  </w:style>
  <w:style w:type="character" w:customStyle="1" w:styleId="WW8Num27z2">
    <w:name w:val="WW8Num27z2"/>
    <w:rsid w:val="004A2A9B"/>
  </w:style>
  <w:style w:type="character" w:customStyle="1" w:styleId="WW8Num27z3">
    <w:name w:val="WW8Num27z3"/>
    <w:rsid w:val="004A2A9B"/>
  </w:style>
  <w:style w:type="character" w:customStyle="1" w:styleId="WW8Num27z4">
    <w:name w:val="WW8Num27z4"/>
    <w:rsid w:val="004A2A9B"/>
  </w:style>
  <w:style w:type="character" w:customStyle="1" w:styleId="WW8Num27z5">
    <w:name w:val="WW8Num27z5"/>
    <w:rsid w:val="004A2A9B"/>
  </w:style>
  <w:style w:type="character" w:customStyle="1" w:styleId="WW8Num27z6">
    <w:name w:val="WW8Num27z6"/>
    <w:rsid w:val="004A2A9B"/>
  </w:style>
  <w:style w:type="character" w:customStyle="1" w:styleId="WW8Num27z7">
    <w:name w:val="WW8Num27z7"/>
    <w:rsid w:val="004A2A9B"/>
  </w:style>
  <w:style w:type="character" w:customStyle="1" w:styleId="WW8Num27z8">
    <w:name w:val="WW8Num27z8"/>
    <w:rsid w:val="004A2A9B"/>
  </w:style>
  <w:style w:type="character" w:customStyle="1" w:styleId="WW8Num28z0">
    <w:name w:val="WW8Num28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4A2A9B"/>
  </w:style>
  <w:style w:type="character" w:customStyle="1" w:styleId="WW8Num30z0">
    <w:name w:val="WW8Num30z0"/>
    <w:rsid w:val="004A2A9B"/>
  </w:style>
  <w:style w:type="character" w:customStyle="1" w:styleId="WW8Num31z0">
    <w:name w:val="WW8Num31z0"/>
    <w:rsid w:val="004A2A9B"/>
  </w:style>
  <w:style w:type="character" w:customStyle="1" w:styleId="WW8Num31z1">
    <w:name w:val="WW8Num31z1"/>
    <w:rsid w:val="004A2A9B"/>
  </w:style>
  <w:style w:type="character" w:customStyle="1" w:styleId="WW8Num31z2">
    <w:name w:val="WW8Num31z2"/>
    <w:rsid w:val="004A2A9B"/>
  </w:style>
  <w:style w:type="character" w:customStyle="1" w:styleId="WW8Num31z3">
    <w:name w:val="WW8Num31z3"/>
    <w:rsid w:val="004A2A9B"/>
  </w:style>
  <w:style w:type="character" w:customStyle="1" w:styleId="WW8Num31z4">
    <w:name w:val="WW8Num31z4"/>
    <w:rsid w:val="004A2A9B"/>
  </w:style>
  <w:style w:type="character" w:customStyle="1" w:styleId="WW8Num31z5">
    <w:name w:val="WW8Num31z5"/>
    <w:rsid w:val="004A2A9B"/>
  </w:style>
  <w:style w:type="character" w:customStyle="1" w:styleId="WW8Num31z6">
    <w:name w:val="WW8Num31z6"/>
    <w:rsid w:val="004A2A9B"/>
  </w:style>
  <w:style w:type="character" w:customStyle="1" w:styleId="WW8Num31z7">
    <w:name w:val="WW8Num31z7"/>
    <w:rsid w:val="004A2A9B"/>
  </w:style>
  <w:style w:type="character" w:customStyle="1" w:styleId="WW8Num31z8">
    <w:name w:val="WW8Num31z8"/>
    <w:rsid w:val="004A2A9B"/>
  </w:style>
  <w:style w:type="character" w:customStyle="1" w:styleId="WW8Num32z0">
    <w:name w:val="WW8Num32z0"/>
    <w:rsid w:val="004A2A9B"/>
  </w:style>
  <w:style w:type="character" w:customStyle="1" w:styleId="WW8Num32z1">
    <w:name w:val="WW8Num32z1"/>
    <w:rsid w:val="004A2A9B"/>
  </w:style>
  <w:style w:type="character" w:customStyle="1" w:styleId="WW8NumSt2z0">
    <w:name w:val="WW8NumSt2z0"/>
    <w:rsid w:val="004A2A9B"/>
    <w:rPr>
      <w:rFonts w:ascii="Calibri" w:hAnsi="Calibri" w:cs="Calibri"/>
    </w:rPr>
  </w:style>
  <w:style w:type="character" w:customStyle="1" w:styleId="WW8NumSt3z0">
    <w:name w:val="WW8NumSt3z0"/>
    <w:rsid w:val="004A2A9B"/>
    <w:rPr>
      <w:rFonts w:ascii="Calibri" w:hAnsi="Calibri" w:cs="Calibri"/>
    </w:rPr>
  </w:style>
  <w:style w:type="character" w:customStyle="1" w:styleId="WW8NumSt4z0">
    <w:name w:val="WW8NumSt4z0"/>
    <w:rsid w:val="004A2A9B"/>
    <w:rPr>
      <w:rFonts w:ascii="Calibri" w:hAnsi="Calibri" w:cs="Calibri"/>
    </w:rPr>
  </w:style>
  <w:style w:type="character" w:customStyle="1" w:styleId="2">
    <w:name w:val="Основной шрифт абзаца2"/>
    <w:rsid w:val="004A2A9B"/>
  </w:style>
  <w:style w:type="character" w:customStyle="1" w:styleId="10">
    <w:name w:val="Заголовок 1 Знак"/>
    <w:rsid w:val="004A2A9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4A2A9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4A2A9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4A2A9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4A2A9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4A2A9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4A2A9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4A2A9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4A2A9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4A2A9B"/>
    <w:rPr>
      <w:color w:val="0000FF"/>
      <w:u w:val="single"/>
    </w:rPr>
  </w:style>
  <w:style w:type="character" w:customStyle="1" w:styleId="a7">
    <w:name w:val="Без интервала Знак"/>
    <w:uiPriority w:val="1"/>
    <w:rsid w:val="004A2A9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4A2A9B"/>
    <w:rPr>
      <w:color w:val="800080"/>
      <w:u w:val="single"/>
    </w:rPr>
  </w:style>
  <w:style w:type="character" w:customStyle="1" w:styleId="WW8Num3z1">
    <w:name w:val="WW8Num3z1"/>
    <w:rsid w:val="004A2A9B"/>
  </w:style>
  <w:style w:type="character" w:customStyle="1" w:styleId="WW8Num3z2">
    <w:name w:val="WW8Num3z2"/>
    <w:rsid w:val="004A2A9B"/>
  </w:style>
  <w:style w:type="character" w:customStyle="1" w:styleId="WW8Num3z3">
    <w:name w:val="WW8Num3z3"/>
    <w:rsid w:val="004A2A9B"/>
  </w:style>
  <w:style w:type="character" w:customStyle="1" w:styleId="WW8Num3z4">
    <w:name w:val="WW8Num3z4"/>
    <w:rsid w:val="004A2A9B"/>
  </w:style>
  <w:style w:type="character" w:customStyle="1" w:styleId="WW8Num3z5">
    <w:name w:val="WW8Num3z5"/>
    <w:rsid w:val="004A2A9B"/>
  </w:style>
  <w:style w:type="character" w:customStyle="1" w:styleId="WW8Num3z6">
    <w:name w:val="WW8Num3z6"/>
    <w:rsid w:val="004A2A9B"/>
  </w:style>
  <w:style w:type="character" w:customStyle="1" w:styleId="WW8Num3z7">
    <w:name w:val="WW8Num3z7"/>
    <w:rsid w:val="004A2A9B"/>
  </w:style>
  <w:style w:type="character" w:customStyle="1" w:styleId="WW8Num3z8">
    <w:name w:val="WW8Num3z8"/>
    <w:rsid w:val="004A2A9B"/>
  </w:style>
  <w:style w:type="character" w:customStyle="1" w:styleId="WW8Num6z1">
    <w:name w:val="WW8Num6z1"/>
    <w:rsid w:val="004A2A9B"/>
    <w:rPr>
      <w:rFonts w:ascii="Courier New" w:hAnsi="Courier New" w:cs="Courier New"/>
    </w:rPr>
  </w:style>
  <w:style w:type="character" w:customStyle="1" w:styleId="WW8Num6z2">
    <w:name w:val="WW8Num6z2"/>
    <w:rsid w:val="004A2A9B"/>
    <w:rPr>
      <w:rFonts w:ascii="Wingdings" w:hAnsi="Wingdings" w:cs="Wingdings"/>
    </w:rPr>
  </w:style>
  <w:style w:type="character" w:customStyle="1" w:styleId="WW8Num8z1">
    <w:name w:val="WW8Num8z1"/>
    <w:rsid w:val="004A2A9B"/>
  </w:style>
  <w:style w:type="character" w:customStyle="1" w:styleId="WW8Num8z2">
    <w:name w:val="WW8Num8z2"/>
    <w:rsid w:val="004A2A9B"/>
  </w:style>
  <w:style w:type="character" w:customStyle="1" w:styleId="WW8Num8z3">
    <w:name w:val="WW8Num8z3"/>
    <w:rsid w:val="004A2A9B"/>
  </w:style>
  <w:style w:type="character" w:customStyle="1" w:styleId="WW8Num8z4">
    <w:name w:val="WW8Num8z4"/>
    <w:rsid w:val="004A2A9B"/>
  </w:style>
  <w:style w:type="character" w:customStyle="1" w:styleId="WW8Num8z5">
    <w:name w:val="WW8Num8z5"/>
    <w:rsid w:val="004A2A9B"/>
  </w:style>
  <w:style w:type="character" w:customStyle="1" w:styleId="WW8Num8z6">
    <w:name w:val="WW8Num8z6"/>
    <w:rsid w:val="004A2A9B"/>
  </w:style>
  <w:style w:type="character" w:customStyle="1" w:styleId="WW8Num8z7">
    <w:name w:val="WW8Num8z7"/>
    <w:rsid w:val="004A2A9B"/>
  </w:style>
  <w:style w:type="character" w:customStyle="1" w:styleId="WW8Num8z8">
    <w:name w:val="WW8Num8z8"/>
    <w:rsid w:val="004A2A9B"/>
  </w:style>
  <w:style w:type="character" w:customStyle="1" w:styleId="WW8Num9z4">
    <w:name w:val="WW8Num9z4"/>
    <w:rsid w:val="004A2A9B"/>
  </w:style>
  <w:style w:type="character" w:customStyle="1" w:styleId="WW8Num9z5">
    <w:name w:val="WW8Num9z5"/>
    <w:rsid w:val="004A2A9B"/>
  </w:style>
  <w:style w:type="character" w:customStyle="1" w:styleId="WW8Num9z6">
    <w:name w:val="WW8Num9z6"/>
    <w:rsid w:val="004A2A9B"/>
  </w:style>
  <w:style w:type="character" w:customStyle="1" w:styleId="WW8Num9z7">
    <w:name w:val="WW8Num9z7"/>
    <w:rsid w:val="004A2A9B"/>
  </w:style>
  <w:style w:type="character" w:customStyle="1" w:styleId="WW8Num9z8">
    <w:name w:val="WW8Num9z8"/>
    <w:rsid w:val="004A2A9B"/>
  </w:style>
  <w:style w:type="character" w:customStyle="1" w:styleId="WW8Num10z1">
    <w:name w:val="WW8Num10z1"/>
    <w:rsid w:val="004A2A9B"/>
  </w:style>
  <w:style w:type="character" w:customStyle="1" w:styleId="WW8Num10z2">
    <w:name w:val="WW8Num10z2"/>
    <w:rsid w:val="004A2A9B"/>
  </w:style>
  <w:style w:type="character" w:customStyle="1" w:styleId="WW8Num10z3">
    <w:name w:val="WW8Num10z3"/>
    <w:rsid w:val="004A2A9B"/>
  </w:style>
  <w:style w:type="character" w:customStyle="1" w:styleId="WW8Num10z4">
    <w:name w:val="WW8Num10z4"/>
    <w:rsid w:val="004A2A9B"/>
  </w:style>
  <w:style w:type="character" w:customStyle="1" w:styleId="WW8Num10z5">
    <w:name w:val="WW8Num10z5"/>
    <w:rsid w:val="004A2A9B"/>
  </w:style>
  <w:style w:type="character" w:customStyle="1" w:styleId="WW8Num10z6">
    <w:name w:val="WW8Num10z6"/>
    <w:rsid w:val="004A2A9B"/>
  </w:style>
  <w:style w:type="character" w:customStyle="1" w:styleId="WW8Num10z7">
    <w:name w:val="WW8Num10z7"/>
    <w:rsid w:val="004A2A9B"/>
  </w:style>
  <w:style w:type="character" w:customStyle="1" w:styleId="WW8Num10z8">
    <w:name w:val="WW8Num10z8"/>
    <w:rsid w:val="004A2A9B"/>
  </w:style>
  <w:style w:type="character" w:customStyle="1" w:styleId="WW8Num11z3">
    <w:name w:val="WW8Num11z3"/>
    <w:rsid w:val="004A2A9B"/>
  </w:style>
  <w:style w:type="character" w:customStyle="1" w:styleId="WW8Num11z4">
    <w:name w:val="WW8Num11z4"/>
    <w:rsid w:val="004A2A9B"/>
  </w:style>
  <w:style w:type="character" w:customStyle="1" w:styleId="WW8Num11z5">
    <w:name w:val="WW8Num11z5"/>
    <w:rsid w:val="004A2A9B"/>
  </w:style>
  <w:style w:type="character" w:customStyle="1" w:styleId="WW8Num11z6">
    <w:name w:val="WW8Num11z6"/>
    <w:rsid w:val="004A2A9B"/>
  </w:style>
  <w:style w:type="character" w:customStyle="1" w:styleId="WW8Num11z7">
    <w:name w:val="WW8Num11z7"/>
    <w:rsid w:val="004A2A9B"/>
  </w:style>
  <w:style w:type="character" w:customStyle="1" w:styleId="WW8Num11z8">
    <w:name w:val="WW8Num11z8"/>
    <w:rsid w:val="004A2A9B"/>
  </w:style>
  <w:style w:type="character" w:customStyle="1" w:styleId="WW8Num12z4">
    <w:name w:val="WW8Num12z4"/>
    <w:rsid w:val="004A2A9B"/>
  </w:style>
  <w:style w:type="character" w:customStyle="1" w:styleId="WW8Num12z5">
    <w:name w:val="WW8Num12z5"/>
    <w:rsid w:val="004A2A9B"/>
  </w:style>
  <w:style w:type="character" w:customStyle="1" w:styleId="WW8Num12z6">
    <w:name w:val="WW8Num12z6"/>
    <w:rsid w:val="004A2A9B"/>
  </w:style>
  <w:style w:type="character" w:customStyle="1" w:styleId="WW8Num12z7">
    <w:name w:val="WW8Num12z7"/>
    <w:rsid w:val="004A2A9B"/>
  </w:style>
  <w:style w:type="character" w:customStyle="1" w:styleId="WW8Num12z8">
    <w:name w:val="WW8Num12z8"/>
    <w:rsid w:val="004A2A9B"/>
  </w:style>
  <w:style w:type="character" w:customStyle="1" w:styleId="WW8Num13z4">
    <w:name w:val="WW8Num13z4"/>
    <w:rsid w:val="004A2A9B"/>
  </w:style>
  <w:style w:type="character" w:customStyle="1" w:styleId="WW8Num13z5">
    <w:name w:val="WW8Num13z5"/>
    <w:rsid w:val="004A2A9B"/>
  </w:style>
  <w:style w:type="character" w:customStyle="1" w:styleId="WW8Num13z6">
    <w:name w:val="WW8Num13z6"/>
    <w:rsid w:val="004A2A9B"/>
  </w:style>
  <w:style w:type="character" w:customStyle="1" w:styleId="WW8Num13z7">
    <w:name w:val="WW8Num13z7"/>
    <w:rsid w:val="004A2A9B"/>
  </w:style>
  <w:style w:type="character" w:customStyle="1" w:styleId="WW8Num13z8">
    <w:name w:val="WW8Num13z8"/>
    <w:rsid w:val="004A2A9B"/>
  </w:style>
  <w:style w:type="character" w:customStyle="1" w:styleId="WW8Num17z1">
    <w:name w:val="WW8Num17z1"/>
    <w:rsid w:val="004A2A9B"/>
  </w:style>
  <w:style w:type="character" w:customStyle="1" w:styleId="WW8Num17z2">
    <w:name w:val="WW8Num17z2"/>
    <w:rsid w:val="004A2A9B"/>
  </w:style>
  <w:style w:type="character" w:customStyle="1" w:styleId="WW8Num17z3">
    <w:name w:val="WW8Num17z3"/>
    <w:rsid w:val="004A2A9B"/>
  </w:style>
  <w:style w:type="character" w:customStyle="1" w:styleId="WW8Num17z4">
    <w:name w:val="WW8Num17z4"/>
    <w:rsid w:val="004A2A9B"/>
  </w:style>
  <w:style w:type="character" w:customStyle="1" w:styleId="WW8Num17z5">
    <w:name w:val="WW8Num17z5"/>
    <w:rsid w:val="004A2A9B"/>
  </w:style>
  <w:style w:type="character" w:customStyle="1" w:styleId="WW8Num17z6">
    <w:name w:val="WW8Num17z6"/>
    <w:rsid w:val="004A2A9B"/>
  </w:style>
  <w:style w:type="character" w:customStyle="1" w:styleId="WW8Num17z7">
    <w:name w:val="WW8Num17z7"/>
    <w:rsid w:val="004A2A9B"/>
  </w:style>
  <w:style w:type="character" w:customStyle="1" w:styleId="WW8Num17z8">
    <w:name w:val="WW8Num17z8"/>
    <w:rsid w:val="004A2A9B"/>
  </w:style>
  <w:style w:type="character" w:customStyle="1" w:styleId="WW8Num18z1">
    <w:name w:val="WW8Num18z1"/>
    <w:rsid w:val="004A2A9B"/>
  </w:style>
  <w:style w:type="character" w:customStyle="1" w:styleId="WW8Num18z2">
    <w:name w:val="WW8Num18z2"/>
    <w:rsid w:val="004A2A9B"/>
  </w:style>
  <w:style w:type="character" w:customStyle="1" w:styleId="WW8Num18z3">
    <w:name w:val="WW8Num18z3"/>
    <w:rsid w:val="004A2A9B"/>
  </w:style>
  <w:style w:type="character" w:customStyle="1" w:styleId="WW8Num18z4">
    <w:name w:val="WW8Num18z4"/>
    <w:rsid w:val="004A2A9B"/>
  </w:style>
  <w:style w:type="character" w:customStyle="1" w:styleId="WW8Num18z5">
    <w:name w:val="WW8Num18z5"/>
    <w:rsid w:val="004A2A9B"/>
  </w:style>
  <w:style w:type="character" w:customStyle="1" w:styleId="WW8Num18z6">
    <w:name w:val="WW8Num18z6"/>
    <w:rsid w:val="004A2A9B"/>
  </w:style>
  <w:style w:type="character" w:customStyle="1" w:styleId="WW8Num18z7">
    <w:name w:val="WW8Num18z7"/>
    <w:rsid w:val="004A2A9B"/>
  </w:style>
  <w:style w:type="character" w:customStyle="1" w:styleId="WW8Num18z8">
    <w:name w:val="WW8Num18z8"/>
    <w:rsid w:val="004A2A9B"/>
  </w:style>
  <w:style w:type="character" w:customStyle="1" w:styleId="WW8Num20z1">
    <w:name w:val="WW8Num20z1"/>
    <w:rsid w:val="004A2A9B"/>
  </w:style>
  <w:style w:type="character" w:customStyle="1" w:styleId="WW8Num20z2">
    <w:name w:val="WW8Num20z2"/>
    <w:rsid w:val="004A2A9B"/>
  </w:style>
  <w:style w:type="character" w:customStyle="1" w:styleId="WW8Num20z3">
    <w:name w:val="WW8Num20z3"/>
    <w:rsid w:val="004A2A9B"/>
  </w:style>
  <w:style w:type="character" w:customStyle="1" w:styleId="WW8Num20z4">
    <w:name w:val="WW8Num20z4"/>
    <w:rsid w:val="004A2A9B"/>
  </w:style>
  <w:style w:type="character" w:customStyle="1" w:styleId="WW8Num20z5">
    <w:name w:val="WW8Num20z5"/>
    <w:rsid w:val="004A2A9B"/>
  </w:style>
  <w:style w:type="character" w:customStyle="1" w:styleId="WW8Num20z6">
    <w:name w:val="WW8Num20z6"/>
    <w:rsid w:val="004A2A9B"/>
  </w:style>
  <w:style w:type="character" w:customStyle="1" w:styleId="WW8Num20z7">
    <w:name w:val="WW8Num20z7"/>
    <w:rsid w:val="004A2A9B"/>
  </w:style>
  <w:style w:type="character" w:customStyle="1" w:styleId="WW8Num20z8">
    <w:name w:val="WW8Num20z8"/>
    <w:rsid w:val="004A2A9B"/>
  </w:style>
  <w:style w:type="character" w:customStyle="1" w:styleId="WW8Num22z4">
    <w:name w:val="WW8Num22z4"/>
    <w:rsid w:val="004A2A9B"/>
  </w:style>
  <w:style w:type="character" w:customStyle="1" w:styleId="WW8Num22z5">
    <w:name w:val="WW8Num22z5"/>
    <w:rsid w:val="004A2A9B"/>
  </w:style>
  <w:style w:type="character" w:customStyle="1" w:styleId="WW8Num22z6">
    <w:name w:val="WW8Num22z6"/>
    <w:rsid w:val="004A2A9B"/>
  </w:style>
  <w:style w:type="character" w:customStyle="1" w:styleId="WW8Num22z7">
    <w:name w:val="WW8Num22z7"/>
    <w:rsid w:val="004A2A9B"/>
  </w:style>
  <w:style w:type="character" w:customStyle="1" w:styleId="WW8Num22z8">
    <w:name w:val="WW8Num22z8"/>
    <w:rsid w:val="004A2A9B"/>
  </w:style>
  <w:style w:type="character" w:customStyle="1" w:styleId="WW8Num23z1">
    <w:name w:val="WW8Num23z1"/>
    <w:rsid w:val="004A2A9B"/>
  </w:style>
  <w:style w:type="character" w:customStyle="1" w:styleId="WW8Num23z2">
    <w:name w:val="WW8Num23z2"/>
    <w:rsid w:val="004A2A9B"/>
  </w:style>
  <w:style w:type="character" w:customStyle="1" w:styleId="WW8Num23z3">
    <w:name w:val="WW8Num23z3"/>
    <w:rsid w:val="004A2A9B"/>
  </w:style>
  <w:style w:type="character" w:customStyle="1" w:styleId="WW8Num23z4">
    <w:name w:val="WW8Num23z4"/>
    <w:rsid w:val="004A2A9B"/>
  </w:style>
  <w:style w:type="character" w:customStyle="1" w:styleId="WW8Num23z5">
    <w:name w:val="WW8Num23z5"/>
    <w:rsid w:val="004A2A9B"/>
  </w:style>
  <w:style w:type="character" w:customStyle="1" w:styleId="WW8Num23z6">
    <w:name w:val="WW8Num23z6"/>
    <w:rsid w:val="004A2A9B"/>
  </w:style>
  <w:style w:type="character" w:customStyle="1" w:styleId="WW8Num23z7">
    <w:name w:val="WW8Num23z7"/>
    <w:rsid w:val="004A2A9B"/>
  </w:style>
  <w:style w:type="character" w:customStyle="1" w:styleId="WW8Num23z8">
    <w:name w:val="WW8Num23z8"/>
    <w:rsid w:val="004A2A9B"/>
  </w:style>
  <w:style w:type="character" w:customStyle="1" w:styleId="WW8Num24z4">
    <w:name w:val="WW8Num24z4"/>
    <w:rsid w:val="004A2A9B"/>
  </w:style>
  <w:style w:type="character" w:customStyle="1" w:styleId="WW8Num24z5">
    <w:name w:val="WW8Num24z5"/>
    <w:rsid w:val="004A2A9B"/>
  </w:style>
  <w:style w:type="character" w:customStyle="1" w:styleId="WW8Num24z6">
    <w:name w:val="WW8Num24z6"/>
    <w:rsid w:val="004A2A9B"/>
  </w:style>
  <w:style w:type="character" w:customStyle="1" w:styleId="WW8Num24z7">
    <w:name w:val="WW8Num24z7"/>
    <w:rsid w:val="004A2A9B"/>
  </w:style>
  <w:style w:type="character" w:customStyle="1" w:styleId="WW8Num24z8">
    <w:name w:val="WW8Num24z8"/>
    <w:rsid w:val="004A2A9B"/>
  </w:style>
  <w:style w:type="character" w:customStyle="1" w:styleId="WW8Num26z1">
    <w:name w:val="WW8Num26z1"/>
    <w:rsid w:val="004A2A9B"/>
    <w:rPr>
      <w:rFonts w:ascii="Courier New" w:hAnsi="Courier New" w:cs="Courier New"/>
    </w:rPr>
  </w:style>
  <w:style w:type="character" w:customStyle="1" w:styleId="WW8Num26z2">
    <w:name w:val="WW8Num26z2"/>
    <w:rsid w:val="004A2A9B"/>
    <w:rPr>
      <w:rFonts w:ascii="Wingdings" w:hAnsi="Wingdings" w:cs="Wingdings"/>
    </w:rPr>
  </w:style>
  <w:style w:type="character" w:customStyle="1" w:styleId="WW8Num28z1">
    <w:name w:val="WW8Num28z1"/>
    <w:rsid w:val="004A2A9B"/>
  </w:style>
  <w:style w:type="character" w:customStyle="1" w:styleId="WW8Num28z2">
    <w:name w:val="WW8Num28z2"/>
    <w:rsid w:val="004A2A9B"/>
  </w:style>
  <w:style w:type="character" w:customStyle="1" w:styleId="WW8Num28z3">
    <w:name w:val="WW8Num28z3"/>
    <w:rsid w:val="004A2A9B"/>
  </w:style>
  <w:style w:type="character" w:customStyle="1" w:styleId="WW8Num28z4">
    <w:name w:val="WW8Num28z4"/>
    <w:rsid w:val="004A2A9B"/>
  </w:style>
  <w:style w:type="character" w:customStyle="1" w:styleId="WW8Num28z5">
    <w:name w:val="WW8Num28z5"/>
    <w:rsid w:val="004A2A9B"/>
  </w:style>
  <w:style w:type="character" w:customStyle="1" w:styleId="WW8Num28z6">
    <w:name w:val="WW8Num28z6"/>
    <w:rsid w:val="004A2A9B"/>
  </w:style>
  <w:style w:type="character" w:customStyle="1" w:styleId="WW8Num28z7">
    <w:name w:val="WW8Num28z7"/>
    <w:rsid w:val="004A2A9B"/>
  </w:style>
  <w:style w:type="character" w:customStyle="1" w:styleId="WW8Num28z8">
    <w:name w:val="WW8Num28z8"/>
    <w:rsid w:val="004A2A9B"/>
  </w:style>
  <w:style w:type="character" w:customStyle="1" w:styleId="WW8Num29z1">
    <w:name w:val="WW8Num29z1"/>
    <w:rsid w:val="004A2A9B"/>
  </w:style>
  <w:style w:type="character" w:customStyle="1" w:styleId="WW8Num29z2">
    <w:name w:val="WW8Num29z2"/>
    <w:rsid w:val="004A2A9B"/>
  </w:style>
  <w:style w:type="character" w:customStyle="1" w:styleId="WW8Num29z3">
    <w:name w:val="WW8Num29z3"/>
    <w:rsid w:val="004A2A9B"/>
  </w:style>
  <w:style w:type="character" w:customStyle="1" w:styleId="WW8Num29z4">
    <w:name w:val="WW8Num29z4"/>
    <w:rsid w:val="004A2A9B"/>
  </w:style>
  <w:style w:type="character" w:customStyle="1" w:styleId="WW8Num29z5">
    <w:name w:val="WW8Num29z5"/>
    <w:rsid w:val="004A2A9B"/>
  </w:style>
  <w:style w:type="character" w:customStyle="1" w:styleId="WW8Num29z6">
    <w:name w:val="WW8Num29z6"/>
    <w:rsid w:val="004A2A9B"/>
  </w:style>
  <w:style w:type="character" w:customStyle="1" w:styleId="WW8Num29z7">
    <w:name w:val="WW8Num29z7"/>
    <w:rsid w:val="004A2A9B"/>
  </w:style>
  <w:style w:type="character" w:customStyle="1" w:styleId="WW8Num29z8">
    <w:name w:val="WW8Num29z8"/>
    <w:rsid w:val="004A2A9B"/>
  </w:style>
  <w:style w:type="character" w:customStyle="1" w:styleId="WW8Num30z1">
    <w:name w:val="WW8Num30z1"/>
    <w:rsid w:val="004A2A9B"/>
    <w:rPr>
      <w:rFonts w:ascii="Courier New" w:hAnsi="Courier New" w:cs="Courier New"/>
    </w:rPr>
  </w:style>
  <w:style w:type="character" w:customStyle="1" w:styleId="WW8Num30z2">
    <w:name w:val="WW8Num30z2"/>
    <w:rsid w:val="004A2A9B"/>
    <w:rPr>
      <w:rFonts w:ascii="Wingdings" w:hAnsi="Wingdings" w:cs="Wingdings"/>
    </w:rPr>
  </w:style>
  <w:style w:type="character" w:customStyle="1" w:styleId="11">
    <w:name w:val="Основной шрифт абзаца1"/>
    <w:rsid w:val="004A2A9B"/>
  </w:style>
  <w:style w:type="character" w:customStyle="1" w:styleId="a9">
    <w:name w:val="Основной текст Знак"/>
    <w:rsid w:val="004A2A9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4A2A9B"/>
    <w:rPr>
      <w:sz w:val="16"/>
      <w:szCs w:val="16"/>
    </w:rPr>
  </w:style>
  <w:style w:type="character" w:customStyle="1" w:styleId="aa">
    <w:name w:val="Текст примечания Знак"/>
    <w:rsid w:val="004A2A9B"/>
    <w:rPr>
      <w:rFonts w:eastAsia="Times New Roman"/>
      <w:lang w:eastAsia="zh-CN"/>
    </w:rPr>
  </w:style>
  <w:style w:type="character" w:customStyle="1" w:styleId="ab">
    <w:name w:val="Тема примечания Знак"/>
    <w:rsid w:val="004A2A9B"/>
    <w:rPr>
      <w:rFonts w:eastAsia="Times New Roman"/>
      <w:b/>
      <w:bCs/>
      <w:lang w:eastAsia="zh-CN"/>
    </w:rPr>
  </w:style>
  <w:style w:type="character" w:customStyle="1" w:styleId="cwcot">
    <w:name w:val="cwcot"/>
    <w:rsid w:val="004A2A9B"/>
  </w:style>
  <w:style w:type="paragraph" w:customStyle="1" w:styleId="13">
    <w:name w:val="Заголовок1"/>
    <w:basedOn w:val="a"/>
    <w:next w:val="ac"/>
    <w:rsid w:val="004A2A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4A2A9B"/>
    <w:pPr>
      <w:spacing w:after="120"/>
    </w:pPr>
  </w:style>
  <w:style w:type="paragraph" w:styleId="ad">
    <w:name w:val="List"/>
    <w:basedOn w:val="ac"/>
    <w:rsid w:val="004A2A9B"/>
    <w:rPr>
      <w:rFonts w:cs="Mangal"/>
    </w:rPr>
  </w:style>
  <w:style w:type="paragraph" w:styleId="ae">
    <w:name w:val="caption"/>
    <w:basedOn w:val="a"/>
    <w:qFormat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4A2A9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A2A9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A2A9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A2A9B"/>
    <w:pPr>
      <w:suppressLineNumbers/>
    </w:pPr>
    <w:rPr>
      <w:rFonts w:cs="Mangal"/>
    </w:rPr>
  </w:style>
  <w:style w:type="paragraph" w:customStyle="1" w:styleId="Style1">
    <w:name w:val="Style1"/>
    <w:basedOn w:val="a"/>
    <w:rsid w:val="004A2A9B"/>
    <w:pPr>
      <w:spacing w:line="269" w:lineRule="exact"/>
      <w:ind w:firstLine="662"/>
    </w:pPr>
  </w:style>
  <w:style w:type="paragraph" w:customStyle="1" w:styleId="Style3">
    <w:name w:val="Style3"/>
    <w:basedOn w:val="a"/>
    <w:rsid w:val="004A2A9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4A2A9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4A2A9B"/>
    <w:pPr>
      <w:spacing w:line="269" w:lineRule="exact"/>
      <w:jc w:val="right"/>
    </w:pPr>
  </w:style>
  <w:style w:type="paragraph" w:styleId="af">
    <w:name w:val="No Spacing"/>
    <w:uiPriority w:val="1"/>
    <w:qFormat/>
    <w:rsid w:val="004A2A9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4A2A9B"/>
  </w:style>
  <w:style w:type="paragraph" w:customStyle="1" w:styleId="Style7">
    <w:name w:val="Style7"/>
    <w:basedOn w:val="a"/>
    <w:rsid w:val="004A2A9B"/>
    <w:pPr>
      <w:spacing w:line="274" w:lineRule="exact"/>
      <w:ind w:hanging="2035"/>
    </w:pPr>
  </w:style>
  <w:style w:type="paragraph" w:customStyle="1" w:styleId="Style9">
    <w:name w:val="Style9"/>
    <w:basedOn w:val="a"/>
    <w:rsid w:val="004A2A9B"/>
    <w:pPr>
      <w:spacing w:line="228" w:lineRule="exact"/>
    </w:pPr>
  </w:style>
  <w:style w:type="paragraph" w:customStyle="1" w:styleId="Style10">
    <w:name w:val="Style10"/>
    <w:basedOn w:val="a"/>
    <w:rsid w:val="004A2A9B"/>
    <w:pPr>
      <w:spacing w:line="269" w:lineRule="exact"/>
      <w:ind w:hanging="346"/>
    </w:pPr>
  </w:style>
  <w:style w:type="paragraph" w:customStyle="1" w:styleId="Style11">
    <w:name w:val="Style11"/>
    <w:basedOn w:val="a"/>
    <w:rsid w:val="004A2A9B"/>
  </w:style>
  <w:style w:type="paragraph" w:customStyle="1" w:styleId="Style13">
    <w:name w:val="Style13"/>
    <w:basedOn w:val="a"/>
    <w:rsid w:val="004A2A9B"/>
  </w:style>
  <w:style w:type="paragraph" w:customStyle="1" w:styleId="Style15">
    <w:name w:val="Style15"/>
    <w:basedOn w:val="a"/>
    <w:rsid w:val="004A2A9B"/>
    <w:pPr>
      <w:spacing w:line="227" w:lineRule="exact"/>
    </w:pPr>
  </w:style>
  <w:style w:type="paragraph" w:customStyle="1" w:styleId="Style16">
    <w:name w:val="Style16"/>
    <w:basedOn w:val="a"/>
    <w:rsid w:val="004A2A9B"/>
    <w:pPr>
      <w:spacing w:line="226" w:lineRule="exact"/>
      <w:jc w:val="both"/>
    </w:pPr>
  </w:style>
  <w:style w:type="paragraph" w:customStyle="1" w:styleId="Style23">
    <w:name w:val="Style23"/>
    <w:basedOn w:val="a"/>
    <w:rsid w:val="004A2A9B"/>
    <w:pPr>
      <w:spacing w:line="269" w:lineRule="exact"/>
      <w:jc w:val="center"/>
    </w:pPr>
  </w:style>
  <w:style w:type="paragraph" w:customStyle="1" w:styleId="Style24">
    <w:name w:val="Style24"/>
    <w:basedOn w:val="a"/>
    <w:rsid w:val="004A2A9B"/>
    <w:pPr>
      <w:spacing w:line="264" w:lineRule="exact"/>
    </w:pPr>
  </w:style>
  <w:style w:type="paragraph" w:customStyle="1" w:styleId="Style25">
    <w:name w:val="Style25"/>
    <w:basedOn w:val="a"/>
    <w:rsid w:val="004A2A9B"/>
    <w:pPr>
      <w:jc w:val="both"/>
    </w:pPr>
  </w:style>
  <w:style w:type="paragraph" w:customStyle="1" w:styleId="Style26">
    <w:name w:val="Style26"/>
    <w:basedOn w:val="a"/>
    <w:rsid w:val="004A2A9B"/>
    <w:pPr>
      <w:spacing w:line="269" w:lineRule="exact"/>
      <w:jc w:val="both"/>
    </w:pPr>
  </w:style>
  <w:style w:type="paragraph" w:customStyle="1" w:styleId="Style28">
    <w:name w:val="Style28"/>
    <w:basedOn w:val="a"/>
    <w:rsid w:val="004A2A9B"/>
    <w:pPr>
      <w:spacing w:line="538" w:lineRule="exact"/>
      <w:ind w:hanging="1138"/>
    </w:pPr>
  </w:style>
  <w:style w:type="paragraph" w:customStyle="1" w:styleId="Style32">
    <w:name w:val="Style32"/>
    <w:basedOn w:val="a"/>
    <w:rsid w:val="004A2A9B"/>
    <w:pPr>
      <w:spacing w:line="178" w:lineRule="exact"/>
      <w:ind w:firstLine="394"/>
    </w:pPr>
  </w:style>
  <w:style w:type="paragraph" w:customStyle="1" w:styleId="Style2">
    <w:name w:val="Style2"/>
    <w:basedOn w:val="a"/>
    <w:rsid w:val="004A2A9B"/>
    <w:pPr>
      <w:spacing w:line="269" w:lineRule="exact"/>
      <w:jc w:val="center"/>
    </w:pPr>
  </w:style>
  <w:style w:type="paragraph" w:customStyle="1" w:styleId="Style29">
    <w:name w:val="Style29"/>
    <w:basedOn w:val="a"/>
    <w:rsid w:val="004A2A9B"/>
    <w:pPr>
      <w:spacing w:line="181" w:lineRule="exact"/>
    </w:pPr>
  </w:style>
  <w:style w:type="paragraph" w:customStyle="1" w:styleId="Style33">
    <w:name w:val="Style33"/>
    <w:basedOn w:val="a"/>
    <w:rsid w:val="004A2A9B"/>
    <w:pPr>
      <w:spacing w:line="181" w:lineRule="exact"/>
      <w:jc w:val="center"/>
    </w:pPr>
  </w:style>
  <w:style w:type="paragraph" w:customStyle="1" w:styleId="ConsPlusNonformat">
    <w:name w:val="ConsPlusNonformat"/>
    <w:rsid w:val="004A2A9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A9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A2A9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rsid w:val="004A2A9B"/>
  </w:style>
  <w:style w:type="paragraph" w:styleId="af1">
    <w:name w:val="footer"/>
    <w:basedOn w:val="a"/>
    <w:rsid w:val="004A2A9B"/>
  </w:style>
  <w:style w:type="paragraph" w:styleId="af2">
    <w:name w:val="Balloon Text"/>
    <w:basedOn w:val="a"/>
    <w:rsid w:val="004A2A9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4A2A9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4A2A9B"/>
    <w:pPr>
      <w:spacing w:after="100"/>
    </w:pPr>
  </w:style>
  <w:style w:type="paragraph" w:styleId="23">
    <w:name w:val="toc 2"/>
    <w:basedOn w:val="a"/>
    <w:next w:val="a"/>
    <w:rsid w:val="004A2A9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4A2A9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4A2A9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4A2A9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4A2A9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4A2A9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rsid w:val="004A2A9B"/>
    <w:pPr>
      <w:suppressLineNumbers/>
    </w:pPr>
  </w:style>
  <w:style w:type="paragraph" w:customStyle="1" w:styleId="af4">
    <w:name w:val="Заголовок таблицы"/>
    <w:basedOn w:val="af3"/>
    <w:rsid w:val="004A2A9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4A2A9B"/>
    <w:rPr>
      <w:sz w:val="20"/>
      <w:szCs w:val="20"/>
    </w:rPr>
  </w:style>
  <w:style w:type="paragraph" w:styleId="af5">
    <w:name w:val="annotation subject"/>
    <w:basedOn w:val="18"/>
    <w:next w:val="18"/>
    <w:rsid w:val="004A2A9B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47CB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0983-05DD-4A7F-A618-FCBDA8FF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Сунцова А.А.</cp:lastModifiedBy>
  <cp:revision>33</cp:revision>
  <cp:lastPrinted>2019-01-14T10:54:00Z</cp:lastPrinted>
  <dcterms:created xsi:type="dcterms:W3CDTF">2018-10-02T12:52:00Z</dcterms:created>
  <dcterms:modified xsi:type="dcterms:W3CDTF">2022-02-18T05:18:00Z</dcterms:modified>
</cp:coreProperties>
</file>